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 xml:space="preserve">Załącznik nr </w:t>
      </w:r>
      <w:r w:rsidR="001106D5">
        <w:rPr>
          <w:rFonts w:eastAsia="Lucida Sans Unicode" w:cs="Arial"/>
          <w:b/>
          <w:bCs/>
          <w:lang w:eastAsia="ar-SA"/>
        </w:rPr>
        <w:t>10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A20886" w:rsidRDefault="00CB39CD" w:rsidP="00CB39CD">
      <w:pPr>
        <w:spacing w:after="120" w:line="120" w:lineRule="atLeast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„Budowa chodnika dla pieszych w ciągu drogi powiatowej nr 1360R ul. Leśnej w Ropczycach od km 0+446,00  do km 0+685,40</w:t>
      </w:r>
      <w:bookmarkStart w:id="0" w:name="_GoBack"/>
      <w:bookmarkEnd w:id="0"/>
      <w:r>
        <w:rPr>
          <w:rFonts w:eastAsia="Arial" w:cs="Arial"/>
          <w:b/>
        </w:rPr>
        <w:t>”</w:t>
      </w: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601616">
        <w:rPr>
          <w:rFonts w:eastAsia="Lucida Sans Unicode" w:cs="Arial"/>
          <w:b/>
          <w:lang w:eastAsia="ar-SA"/>
        </w:rPr>
        <w:t>21</w:t>
      </w:r>
      <w:r w:rsidRPr="00823C92">
        <w:rPr>
          <w:rFonts w:eastAsia="Lucida Sans Unicode" w:cs="Arial"/>
          <w:b/>
          <w:lang w:eastAsia="ar-SA"/>
        </w:rPr>
        <w:t>.2015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 xml:space="preserve">Samochód do przewozu </w:t>
            </w:r>
            <w:r>
              <w:rPr>
                <w:rFonts w:cs="Arial"/>
                <w:sz w:val="20"/>
                <w:szCs w:val="20"/>
                <w:lang w:eastAsia="ar-SA"/>
              </w:rPr>
              <w:t>materiałów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1106D5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1106D5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Koparka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06D5"/>
    <w:rsid w:val="00114079"/>
    <w:rsid w:val="001C6A85"/>
    <w:rsid w:val="002241D4"/>
    <w:rsid w:val="004075AC"/>
    <w:rsid w:val="00490A61"/>
    <w:rsid w:val="005162A9"/>
    <w:rsid w:val="00601616"/>
    <w:rsid w:val="00676D9E"/>
    <w:rsid w:val="006D5FF8"/>
    <w:rsid w:val="007277E3"/>
    <w:rsid w:val="007574B3"/>
    <w:rsid w:val="00823C92"/>
    <w:rsid w:val="00A20886"/>
    <w:rsid w:val="00B76D24"/>
    <w:rsid w:val="00CB39CD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8</cp:revision>
  <cp:lastPrinted>2014-02-11T11:28:00Z</cp:lastPrinted>
  <dcterms:created xsi:type="dcterms:W3CDTF">2015-06-22T15:17:00Z</dcterms:created>
  <dcterms:modified xsi:type="dcterms:W3CDTF">2015-08-31T07:13:00Z</dcterms:modified>
</cp:coreProperties>
</file>